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60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:rsidR="00000000" w:rsidRDefault="005A60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_____</w:t>
      </w:r>
    </w:p>
    <w:p w:rsidR="00000000" w:rsidRPr="005A608A" w:rsidRDefault="00AD6630" w:rsidP="005A608A">
      <w:pPr>
        <w:pStyle w:val="IntenseQuote"/>
        <w:jc w:val="center"/>
        <w:rPr>
          <w:color w:val="auto"/>
          <w:sz w:val="48"/>
          <w:szCs w:val="48"/>
        </w:rPr>
      </w:pPr>
      <w:r w:rsidRPr="005A608A">
        <w:rPr>
          <w:color w:val="auto"/>
          <w:sz w:val="48"/>
          <w:szCs w:val="48"/>
        </w:rPr>
        <w:t>China in the Modern World</w:t>
      </w:r>
    </w:p>
    <w:p w:rsidR="00000000" w:rsidRDefault="00AD663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Chapter 21.1, p. 625-629</w:t>
      </w:r>
    </w:p>
    <w:p w:rsidR="00000000" w:rsidRDefault="005A608A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Define in your own words:</w:t>
      </w:r>
      <w:bookmarkStart w:id="0" w:name="_GoBack"/>
      <w:bookmarkEnd w:id="0"/>
    </w:p>
    <w:p w:rsidR="00000000" w:rsidRDefault="005A608A">
      <w:pPr>
        <w:rPr>
          <w:rFonts w:ascii="Arial" w:hAnsi="Arial"/>
          <w:i/>
          <w:iCs/>
        </w:rPr>
      </w:pPr>
    </w:p>
    <w:p w:rsidR="00000000" w:rsidRDefault="00AD6630">
      <w:pPr>
        <w:rPr>
          <w:rFonts w:ascii="Arial" w:hAnsi="Arial"/>
        </w:rPr>
      </w:pPr>
      <w:proofErr w:type="gramStart"/>
      <w:r>
        <w:rPr>
          <w:rFonts w:ascii="Arial" w:hAnsi="Arial"/>
        </w:rPr>
        <w:t>warlord</w:t>
      </w:r>
      <w:proofErr w:type="gramEnd"/>
      <w:r w:rsidR="005A608A">
        <w:rPr>
          <w:rFonts w:ascii="Arial" w:hAnsi="Arial"/>
        </w:rPr>
        <w:t>:</w:t>
      </w:r>
    </w:p>
    <w:p w:rsidR="00AD6630" w:rsidRDefault="00AD6630">
      <w:pPr>
        <w:rPr>
          <w:rFonts w:ascii="Arial" w:hAnsi="Arial"/>
        </w:rPr>
      </w:pPr>
    </w:p>
    <w:p w:rsidR="00000000" w:rsidRDefault="005A608A">
      <w:pPr>
        <w:rPr>
          <w:rFonts w:ascii="Arial" w:hAnsi="Arial"/>
          <w:i/>
          <w:iCs/>
        </w:rPr>
      </w:pPr>
    </w:p>
    <w:p w:rsidR="00000000" w:rsidRDefault="00AD6630">
      <w:pPr>
        <w:rPr>
          <w:rFonts w:ascii="Arial" w:hAnsi="Arial"/>
        </w:rPr>
      </w:pPr>
      <w:r>
        <w:rPr>
          <w:rFonts w:ascii="Arial" w:hAnsi="Arial"/>
        </w:rPr>
        <w:t>Long March</w:t>
      </w:r>
      <w:r w:rsidR="005A608A">
        <w:rPr>
          <w:rFonts w:ascii="Arial" w:hAnsi="Arial"/>
        </w:rPr>
        <w:t>:</w:t>
      </w:r>
    </w:p>
    <w:p w:rsidR="00AD6630" w:rsidRDefault="00AD6630">
      <w:pPr>
        <w:rPr>
          <w:rFonts w:ascii="Arial" w:hAnsi="Arial"/>
        </w:rPr>
      </w:pPr>
    </w:p>
    <w:p w:rsidR="00000000" w:rsidRDefault="005A608A">
      <w:pPr>
        <w:rPr>
          <w:rFonts w:ascii="Arial" w:hAnsi="Arial"/>
        </w:rPr>
      </w:pPr>
    </w:p>
    <w:p w:rsidR="00000000" w:rsidRDefault="00AD6630">
      <w:pPr>
        <w:rPr>
          <w:rFonts w:ascii="Arial" w:hAnsi="Arial"/>
        </w:rPr>
      </w:pPr>
      <w:proofErr w:type="gramStart"/>
      <w:r>
        <w:rPr>
          <w:rFonts w:ascii="Arial" w:hAnsi="Arial"/>
        </w:rPr>
        <w:t>commune</w:t>
      </w:r>
      <w:proofErr w:type="gramEnd"/>
      <w:r w:rsidR="005A608A">
        <w:rPr>
          <w:rFonts w:ascii="Arial" w:hAnsi="Arial"/>
        </w:rPr>
        <w:t>:</w:t>
      </w:r>
    </w:p>
    <w:p w:rsidR="00AD6630" w:rsidRDefault="00AD6630">
      <w:pPr>
        <w:rPr>
          <w:rFonts w:ascii="Arial" w:hAnsi="Arial"/>
        </w:rPr>
      </w:pPr>
    </w:p>
    <w:p w:rsidR="00000000" w:rsidRDefault="005A608A">
      <w:pPr>
        <w:rPr>
          <w:rFonts w:ascii="Arial" w:hAnsi="Arial"/>
        </w:rPr>
      </w:pPr>
    </w:p>
    <w:p w:rsidR="00000000" w:rsidRDefault="00AD6630">
      <w:pPr>
        <w:rPr>
          <w:rFonts w:ascii="Arial" w:hAnsi="Arial"/>
        </w:rPr>
      </w:pPr>
      <w:r>
        <w:rPr>
          <w:rFonts w:ascii="Arial" w:hAnsi="Arial"/>
        </w:rPr>
        <w:t>Cultural Revolution</w:t>
      </w:r>
      <w:r w:rsidR="005A608A">
        <w:rPr>
          <w:rFonts w:ascii="Arial" w:hAnsi="Arial"/>
        </w:rPr>
        <w:t>:</w:t>
      </w:r>
    </w:p>
    <w:p w:rsidR="00AD6630" w:rsidRDefault="00AD6630">
      <w:pPr>
        <w:rPr>
          <w:rFonts w:ascii="Arial" w:hAnsi="Arial"/>
        </w:rPr>
      </w:pPr>
    </w:p>
    <w:p w:rsidR="00000000" w:rsidRDefault="005A608A">
      <w:pPr>
        <w:rPr>
          <w:rFonts w:ascii="Arial" w:hAnsi="Arial"/>
        </w:rPr>
      </w:pPr>
    </w:p>
    <w:p w:rsidR="00000000" w:rsidRDefault="00AD6630">
      <w:pPr>
        <w:rPr>
          <w:rFonts w:ascii="Arial" w:hAnsi="Arial"/>
        </w:rPr>
      </w:pPr>
      <w:r>
        <w:rPr>
          <w:rFonts w:ascii="Arial" w:hAnsi="Arial"/>
        </w:rPr>
        <w:t>Red Guard</w:t>
      </w:r>
      <w:r w:rsidR="005A608A">
        <w:rPr>
          <w:rFonts w:ascii="Arial" w:hAnsi="Arial"/>
        </w:rPr>
        <w:t>:</w:t>
      </w:r>
    </w:p>
    <w:p w:rsidR="00AD6630" w:rsidRDefault="00AD6630">
      <w:pPr>
        <w:rPr>
          <w:rFonts w:ascii="Arial" w:hAnsi="Arial"/>
        </w:rPr>
      </w:pPr>
    </w:p>
    <w:p w:rsidR="00000000" w:rsidRDefault="005A608A">
      <w:pPr>
        <w:rPr>
          <w:rFonts w:ascii="Arial" w:hAnsi="Arial"/>
          <w:i/>
          <w:iCs/>
        </w:rPr>
      </w:pPr>
    </w:p>
    <w:p w:rsidR="00000000" w:rsidRDefault="00AD6630">
      <w:pPr>
        <w:rPr>
          <w:rFonts w:ascii="Arial" w:hAnsi="Arial"/>
        </w:rPr>
      </w:pPr>
      <w:proofErr w:type="gramStart"/>
      <w:r>
        <w:rPr>
          <w:rFonts w:ascii="Arial" w:hAnsi="Arial"/>
        </w:rPr>
        <w:t>quota</w:t>
      </w:r>
      <w:proofErr w:type="gramEnd"/>
      <w:r w:rsidR="005A608A">
        <w:rPr>
          <w:rFonts w:ascii="Arial" w:hAnsi="Arial"/>
        </w:rPr>
        <w:t>:</w:t>
      </w:r>
    </w:p>
    <w:p w:rsidR="00000000" w:rsidRDefault="005A608A">
      <w:pPr>
        <w:rPr>
          <w:rFonts w:ascii="Arial" w:hAnsi="Arial"/>
        </w:rPr>
      </w:pPr>
    </w:p>
    <w:p w:rsidR="00000000" w:rsidRDefault="005A608A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Answer the following questions in complete sentences.  Be s</w:t>
      </w:r>
      <w:r>
        <w:rPr>
          <w:rFonts w:ascii="Arial" w:hAnsi="Arial"/>
          <w:b/>
          <w:bCs/>
          <w:i/>
          <w:iCs/>
        </w:rPr>
        <w:t>pecific!</w:t>
      </w:r>
    </w:p>
    <w:p w:rsidR="00000000" w:rsidRDefault="005A608A">
      <w:pPr>
        <w:rPr>
          <w:rFonts w:ascii="Arial" w:hAnsi="Arial"/>
        </w:rPr>
      </w:pPr>
    </w:p>
    <w:p w:rsidR="00000000" w:rsidRDefault="00AD6630" w:rsidP="00AD6630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Why were the Nationalists unable to unite China?</w:t>
      </w: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AD6630" w:rsidRDefault="00AD6630" w:rsidP="00AD6630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What was the focus of Mao’s First five-year plan?</w:t>
      </w: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AD6630" w:rsidRDefault="00AD6630" w:rsidP="00AD6630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What was the focus of the Great Leap Forward?</w:t>
      </w: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AD6630" w:rsidRDefault="00AD6630" w:rsidP="00AD6630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lastRenderedPageBreak/>
        <w:t>Why do you think China’s successful economic changes brought about the desire for political changes?</w:t>
      </w: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AD6630" w:rsidRDefault="00AD6630" w:rsidP="00AD6630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How did the </w:t>
      </w:r>
      <w:r w:rsidR="005A608A">
        <w:rPr>
          <w:rFonts w:ascii="Arial" w:hAnsi="Arial"/>
        </w:rPr>
        <w:t>Cultural Revolution</w:t>
      </w:r>
      <w:r>
        <w:rPr>
          <w:rFonts w:ascii="Arial" w:hAnsi="Arial"/>
        </w:rPr>
        <w:t xml:space="preserve"> affect life in China?</w:t>
      </w: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5A608A" w:rsidRDefault="005A608A" w:rsidP="005A608A">
      <w:pPr>
        <w:tabs>
          <w:tab w:val="left" w:pos="720"/>
        </w:tabs>
        <w:rPr>
          <w:rFonts w:ascii="Arial" w:hAnsi="Arial"/>
        </w:rPr>
      </w:pPr>
    </w:p>
    <w:p w:rsidR="00AD6630" w:rsidRDefault="005A608A" w:rsidP="00AD6630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How is a country’s economy affected by the ideas and actions of its leaders?</w:t>
      </w:r>
    </w:p>
    <w:sectPr w:rsidR="00AD6630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D16787"/>
    <w:multiLevelType w:val="hybridMultilevel"/>
    <w:tmpl w:val="B4D2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630"/>
    <w:rsid w:val="005A608A"/>
    <w:rsid w:val="00A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Heading5">
    <w:name w:val="heading 5"/>
    <w:basedOn w:val="Heading"/>
    <w:next w:val="BodyText"/>
    <w:qFormat/>
    <w:pPr>
      <w:numPr>
        <w:ilvl w:val="4"/>
        <w:numId w:val="3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6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D6630"/>
    <w:rPr>
      <w:rFonts w:eastAsia="Arial Unicode MS"/>
      <w:b/>
      <w:bCs/>
      <w:i/>
      <w:iCs/>
      <w:color w:val="4F81BD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Default1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Default1</dc:title>
  <dc:creator>Windows User</dc:creator>
  <cp:lastModifiedBy>Windows User</cp:lastModifiedBy>
  <cp:revision>2</cp:revision>
  <cp:lastPrinted>2009-01-12T15:25:00Z</cp:lastPrinted>
  <dcterms:created xsi:type="dcterms:W3CDTF">2013-05-29T11:39:00Z</dcterms:created>
  <dcterms:modified xsi:type="dcterms:W3CDTF">2013-05-29T11:39:00Z</dcterms:modified>
</cp:coreProperties>
</file>